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15"/>
        <w:gridCol w:w="4135"/>
      </w:tblGrid>
      <w:tr w:rsidR="001A2897" w14:paraId="26B2C5EF" w14:textId="77777777" w:rsidTr="00B82F16">
        <w:trPr>
          <w:trHeight w:val="3950"/>
        </w:trPr>
        <w:tc>
          <w:tcPr>
            <w:tcW w:w="5215" w:type="dxa"/>
          </w:tcPr>
          <w:p w14:paraId="39DA59F7" w14:textId="77777777" w:rsidR="001A2897" w:rsidRPr="00433BC0" w:rsidRDefault="001A2897" w:rsidP="001A2897">
            <w:pPr>
              <w:spacing w:before="60"/>
              <w:ind w:left="427"/>
              <w:rPr>
                <w:rFonts w:ascii="Arial Black" w:hAnsi="Arial Black" w:cs="Arial"/>
                <w:sz w:val="36"/>
                <w:szCs w:val="36"/>
              </w:rPr>
            </w:pPr>
            <w:r w:rsidRPr="00433BC0">
              <w:rPr>
                <w:rFonts w:ascii="Arial Black" w:hAnsi="Arial Black" w:cs="Arial"/>
                <w:sz w:val="36"/>
                <w:szCs w:val="36"/>
              </w:rPr>
              <w:t>Voluntary Waiver of Firearm Rights</w:t>
            </w:r>
          </w:p>
          <w:p w14:paraId="08BA3C77" w14:textId="77777777" w:rsidR="001A2897" w:rsidRPr="001A2897" w:rsidRDefault="001A2897" w:rsidP="001A2897">
            <w:pPr>
              <w:spacing w:before="60"/>
              <w:rPr>
                <w:rFonts w:ascii="Arial" w:hAnsi="Arial" w:cs="Arial"/>
                <w:sz w:val="28"/>
                <w:szCs w:val="28"/>
              </w:rPr>
            </w:pPr>
          </w:p>
        </w:tc>
        <w:tc>
          <w:tcPr>
            <w:tcW w:w="4135" w:type="dxa"/>
          </w:tcPr>
          <w:p w14:paraId="6BAE4BA3" w14:textId="77777777" w:rsidR="0017367B" w:rsidRDefault="0017367B" w:rsidP="001A2897">
            <w:pPr>
              <w:spacing w:before="60"/>
              <w:rPr>
                <w:rFonts w:ascii="Arial" w:hAnsi="Arial" w:cs="Arial"/>
                <w:sz w:val="24"/>
                <w:szCs w:val="24"/>
              </w:rPr>
            </w:pPr>
          </w:p>
          <w:p w14:paraId="1898A514" w14:textId="77777777" w:rsidR="0017367B" w:rsidRDefault="0017367B" w:rsidP="001A2897">
            <w:pPr>
              <w:spacing w:before="60"/>
              <w:rPr>
                <w:rFonts w:ascii="Arial" w:hAnsi="Arial" w:cs="Arial"/>
                <w:sz w:val="24"/>
                <w:szCs w:val="24"/>
              </w:rPr>
            </w:pPr>
          </w:p>
          <w:p w14:paraId="3301A34B" w14:textId="77777777" w:rsidR="0017367B" w:rsidRDefault="0017367B" w:rsidP="001A2897">
            <w:pPr>
              <w:spacing w:before="60"/>
              <w:rPr>
                <w:rFonts w:ascii="Arial" w:hAnsi="Arial" w:cs="Arial"/>
                <w:sz w:val="24"/>
                <w:szCs w:val="24"/>
              </w:rPr>
            </w:pPr>
          </w:p>
          <w:p w14:paraId="66F1FD18" w14:textId="77777777" w:rsidR="0017367B" w:rsidRDefault="0017367B" w:rsidP="001A2897">
            <w:pPr>
              <w:spacing w:before="60"/>
              <w:rPr>
                <w:rFonts w:ascii="Arial" w:hAnsi="Arial" w:cs="Arial"/>
                <w:sz w:val="24"/>
                <w:szCs w:val="24"/>
              </w:rPr>
            </w:pPr>
          </w:p>
          <w:p w14:paraId="6C876299" w14:textId="77777777" w:rsidR="001A2897" w:rsidRDefault="00EB0646" w:rsidP="001A2897">
            <w:pPr>
              <w:spacing w:before="60"/>
              <w:rPr>
                <w:rFonts w:ascii="Arial" w:hAnsi="Arial" w:cs="Arial"/>
                <w:sz w:val="24"/>
                <w:szCs w:val="24"/>
              </w:rPr>
            </w:pPr>
            <w:r w:rsidRPr="0017367B">
              <w:rPr>
                <w:rFonts w:ascii="Arial" w:hAnsi="Arial" w:cs="Arial"/>
                <w:i/>
                <w:sz w:val="24"/>
                <w:szCs w:val="24"/>
              </w:rPr>
              <w:t>For Clerk’s use</w:t>
            </w:r>
            <w:r>
              <w:rPr>
                <w:rFonts w:ascii="Arial" w:hAnsi="Arial" w:cs="Arial"/>
                <w:sz w:val="24"/>
                <w:szCs w:val="24"/>
              </w:rPr>
              <w:t>:</w:t>
            </w:r>
          </w:p>
          <w:p w14:paraId="20DE8277" w14:textId="08B2B66C" w:rsidR="00EB0646" w:rsidRPr="00B36B7E" w:rsidRDefault="00C4162A" w:rsidP="001A2897">
            <w:pPr>
              <w:spacing w:before="60"/>
              <w:rPr>
                <w:rFonts w:ascii="Arial" w:hAnsi="Arial" w:cs="Arial"/>
              </w:rPr>
            </w:pPr>
            <w:r>
              <w:t xml:space="preserve">[  ] </w:t>
            </w:r>
            <w:r w:rsidR="00C828A0" w:rsidRPr="00B36B7E">
              <w:rPr>
                <w:rFonts w:ascii="Arial" w:hAnsi="Arial" w:cs="Arial"/>
              </w:rPr>
              <w:t xml:space="preserve">Photo </w:t>
            </w:r>
            <w:r w:rsidR="002C5AF9">
              <w:rPr>
                <w:rFonts w:ascii="Arial" w:hAnsi="Arial" w:cs="Arial"/>
              </w:rPr>
              <w:t>ID</w:t>
            </w:r>
            <w:r w:rsidR="00C828A0" w:rsidRPr="00B36B7E">
              <w:rPr>
                <w:rFonts w:ascii="Arial" w:hAnsi="Arial" w:cs="Arial"/>
              </w:rPr>
              <w:t xml:space="preserve"> checked.</w:t>
            </w:r>
          </w:p>
          <w:p w14:paraId="133FE4E0" w14:textId="4DE98BE4" w:rsidR="0017367B" w:rsidRDefault="00C4162A" w:rsidP="001A2897">
            <w:pPr>
              <w:spacing w:before="60"/>
              <w:rPr>
                <w:rFonts w:ascii="Arial" w:hAnsi="Arial" w:cs="Arial"/>
              </w:rPr>
            </w:pPr>
            <w:r>
              <w:t xml:space="preserve">[  ] </w:t>
            </w:r>
            <w:r w:rsidR="00AC355B" w:rsidRPr="00DF1F1A">
              <w:rPr>
                <w:rFonts w:ascii="Arial" w:hAnsi="Arial" w:cs="Arial"/>
              </w:rPr>
              <w:t>Copy sent to</w:t>
            </w:r>
            <w:r w:rsidR="0017367B">
              <w:rPr>
                <w:rFonts w:ascii="Arial" w:hAnsi="Arial" w:cs="Arial"/>
              </w:rPr>
              <w:t>:</w:t>
            </w:r>
          </w:p>
          <w:p w14:paraId="153C3075" w14:textId="77777777" w:rsidR="0017367B" w:rsidRDefault="00F7721F" w:rsidP="00C57DA1">
            <w:pPr>
              <w:spacing w:before="80"/>
              <w:rPr>
                <w:rFonts w:ascii="Arial" w:hAnsi="Arial" w:cs="Arial"/>
              </w:rPr>
            </w:pPr>
            <w:r w:rsidRPr="00DF1F1A">
              <w:rPr>
                <w:rFonts w:ascii="Arial" w:hAnsi="Arial" w:cs="Arial"/>
              </w:rPr>
              <w:t>WSP</w:t>
            </w:r>
            <w:r w:rsidR="0017367B">
              <w:rPr>
                <w:rFonts w:ascii="Arial" w:hAnsi="Arial" w:cs="Arial"/>
              </w:rPr>
              <w:t xml:space="preserve"> </w:t>
            </w:r>
            <w:r w:rsidR="001F096E" w:rsidRPr="00DF1F1A">
              <w:rPr>
                <w:rFonts w:ascii="Arial" w:hAnsi="Arial" w:cs="Arial"/>
              </w:rPr>
              <w:t>Attn: Criminal Records Division Suite 1</w:t>
            </w:r>
            <w:r w:rsidR="00F06623">
              <w:rPr>
                <w:rFonts w:ascii="Arial" w:hAnsi="Arial" w:cs="Arial"/>
              </w:rPr>
              <w:t>3</w:t>
            </w:r>
            <w:r w:rsidR="001F096E" w:rsidRPr="00DF1F1A">
              <w:rPr>
                <w:rFonts w:ascii="Arial" w:hAnsi="Arial" w:cs="Arial"/>
              </w:rPr>
              <w:t>00, 106 11</w:t>
            </w:r>
            <w:r w:rsidR="001F096E" w:rsidRPr="00DF1F1A">
              <w:rPr>
                <w:rFonts w:ascii="Arial" w:hAnsi="Arial" w:cs="Arial"/>
                <w:vertAlign w:val="superscript"/>
              </w:rPr>
              <w:t>th</w:t>
            </w:r>
            <w:r w:rsidR="001F096E" w:rsidRPr="00DF1F1A">
              <w:rPr>
                <w:rFonts w:ascii="Arial" w:hAnsi="Arial" w:cs="Arial"/>
              </w:rPr>
              <w:t xml:space="preserve"> Ave SW</w:t>
            </w:r>
          </w:p>
          <w:p w14:paraId="411BAC21" w14:textId="77777777" w:rsidR="00C4162A" w:rsidRDefault="001F096E" w:rsidP="0017367B">
            <w:pPr>
              <w:rPr>
                <w:rFonts w:ascii="Arial" w:hAnsi="Arial" w:cs="Arial"/>
              </w:rPr>
            </w:pPr>
            <w:r w:rsidRPr="00DF1F1A">
              <w:rPr>
                <w:rFonts w:ascii="Arial" w:hAnsi="Arial" w:cs="Arial"/>
              </w:rPr>
              <w:t>Olympia, WA 98501</w:t>
            </w:r>
          </w:p>
          <w:p w14:paraId="5DA74D98" w14:textId="77777777" w:rsidR="00C4162A" w:rsidRDefault="00C4162A" w:rsidP="0017367B">
            <w:pPr>
              <w:rPr>
                <w:rFonts w:ascii="Arial" w:hAnsi="Arial" w:cs="Arial"/>
              </w:rPr>
            </w:pPr>
            <w:r>
              <w:rPr>
                <w:rFonts w:ascii="Arial" w:hAnsi="Arial" w:cs="Arial"/>
              </w:rPr>
              <w:t xml:space="preserve">[  ] </w:t>
            </w:r>
            <w:r w:rsidRPr="00DF1F1A">
              <w:rPr>
                <w:rFonts w:ascii="Arial" w:hAnsi="Arial" w:cs="Arial"/>
              </w:rPr>
              <w:t>Copy sent to</w:t>
            </w:r>
            <w:r>
              <w:rPr>
                <w:rFonts w:ascii="Arial" w:hAnsi="Arial" w:cs="Arial"/>
              </w:rPr>
              <w:t xml:space="preserve"> optional contact:</w:t>
            </w:r>
          </w:p>
          <w:p w14:paraId="7658B7BA" w14:textId="77777777" w:rsidR="00C4162A" w:rsidRDefault="00C4162A" w:rsidP="00B82F16">
            <w:pPr>
              <w:tabs>
                <w:tab w:val="left" w:pos="3762"/>
              </w:tabs>
              <w:rPr>
                <w:rFonts w:ascii="Arial" w:hAnsi="Arial" w:cs="Arial"/>
                <w:sz w:val="24"/>
                <w:szCs w:val="24"/>
                <w:u w:val="single"/>
              </w:rPr>
            </w:pPr>
            <w:r w:rsidRPr="00EB0646">
              <w:rPr>
                <w:rFonts w:ascii="Arial" w:hAnsi="Arial" w:cs="Arial"/>
                <w:sz w:val="24"/>
                <w:szCs w:val="24"/>
                <w:u w:val="single"/>
              </w:rPr>
              <w:tab/>
            </w:r>
          </w:p>
          <w:p w14:paraId="7C3F6280" w14:textId="436B41CF" w:rsidR="00C4162A" w:rsidRPr="00B82F16" w:rsidRDefault="00C4162A" w:rsidP="00B82F16">
            <w:pPr>
              <w:tabs>
                <w:tab w:val="left" w:pos="3762"/>
              </w:tabs>
              <w:rPr>
                <w:rFonts w:ascii="Arial" w:hAnsi="Arial" w:cs="Arial"/>
                <w:u w:val="single"/>
              </w:rPr>
            </w:pPr>
            <w:r w:rsidRPr="00EB0646">
              <w:rPr>
                <w:rFonts w:ascii="Arial" w:hAnsi="Arial" w:cs="Arial"/>
                <w:sz w:val="24"/>
                <w:szCs w:val="24"/>
                <w:u w:val="single"/>
              </w:rPr>
              <w:tab/>
            </w:r>
          </w:p>
        </w:tc>
      </w:tr>
    </w:tbl>
    <w:p w14:paraId="088577FE" w14:textId="77777777" w:rsidR="002C0EA4" w:rsidRPr="00B82F16" w:rsidRDefault="002C0EA4" w:rsidP="00B82F16">
      <w:pPr>
        <w:spacing w:before="120" w:after="0" w:line="240" w:lineRule="auto"/>
        <w:rPr>
          <w:rFonts w:ascii="Arial" w:hAnsi="Arial" w:cs="Arial"/>
        </w:rPr>
      </w:pPr>
      <w:r w:rsidRPr="00B82F16">
        <w:rPr>
          <w:rFonts w:ascii="Arial" w:hAnsi="Arial" w:cs="Arial"/>
        </w:rPr>
        <w:t>To the County Clerk of _____________________________ County, Washington.</w:t>
      </w:r>
    </w:p>
    <w:p w14:paraId="08E41568" w14:textId="04C8833C" w:rsidR="001A2897" w:rsidRPr="00B82F16" w:rsidRDefault="001A2897" w:rsidP="00B82F16">
      <w:pPr>
        <w:tabs>
          <w:tab w:val="left" w:pos="4590"/>
        </w:tabs>
        <w:spacing w:before="120" w:after="120" w:line="240" w:lineRule="auto"/>
        <w:rPr>
          <w:rFonts w:ascii="Arial" w:hAnsi="Arial" w:cs="Arial"/>
          <w:i/>
        </w:rPr>
      </w:pPr>
      <w:r w:rsidRPr="00B82F16">
        <w:rPr>
          <w:rFonts w:ascii="Arial" w:hAnsi="Arial" w:cs="Arial"/>
        </w:rPr>
        <w:t xml:space="preserve">I </w:t>
      </w:r>
      <w:r w:rsidRPr="00B82F16">
        <w:rPr>
          <w:rFonts w:ascii="Arial" w:hAnsi="Arial" w:cs="Arial"/>
          <w:i/>
        </w:rPr>
        <w:t>(first, middle, last name)</w:t>
      </w:r>
      <w:r w:rsidRPr="00B82F16">
        <w:rPr>
          <w:rFonts w:ascii="Arial" w:hAnsi="Arial" w:cs="Arial"/>
        </w:rPr>
        <w:t>: _____________________________________</w:t>
      </w:r>
      <w:r w:rsidR="0017367B" w:rsidRPr="00B82F16">
        <w:rPr>
          <w:rFonts w:ascii="Arial" w:hAnsi="Arial" w:cs="Arial"/>
        </w:rPr>
        <w:t>_____</w:t>
      </w:r>
      <w:r w:rsidRPr="00B82F16">
        <w:rPr>
          <w:rFonts w:ascii="Arial" w:hAnsi="Arial" w:cs="Arial"/>
        </w:rPr>
        <w:t>_ voluntarily waive my firearm rights.</w:t>
      </w:r>
    </w:p>
    <w:p w14:paraId="3115F6D9" w14:textId="32AF083B" w:rsidR="002C0EA4" w:rsidRPr="00B82F16" w:rsidRDefault="00DF1F1A" w:rsidP="00B36B7E">
      <w:pPr>
        <w:tabs>
          <w:tab w:val="left" w:pos="6750"/>
          <w:tab w:val="left" w:pos="9180"/>
        </w:tabs>
        <w:spacing w:before="120" w:after="0" w:line="240" w:lineRule="auto"/>
        <w:ind w:left="360"/>
        <w:rPr>
          <w:rFonts w:ascii="Arial" w:hAnsi="Arial" w:cs="Arial"/>
        </w:rPr>
      </w:pPr>
      <w:r w:rsidRPr="00B82F16">
        <w:rPr>
          <w:rFonts w:ascii="Arial" w:hAnsi="Arial" w:cs="Arial"/>
        </w:rPr>
        <w:t xml:space="preserve">My </w:t>
      </w:r>
      <w:r w:rsidR="001A2897" w:rsidRPr="00B82F16">
        <w:rPr>
          <w:rFonts w:ascii="Arial" w:hAnsi="Arial" w:cs="Arial"/>
        </w:rPr>
        <w:t xml:space="preserve">Date of Birth </w:t>
      </w:r>
      <w:r w:rsidR="001A2897" w:rsidRPr="00B82F16">
        <w:rPr>
          <w:rFonts w:ascii="Arial" w:hAnsi="Arial" w:cs="Arial"/>
          <w:i/>
        </w:rPr>
        <w:t>(month/date/year)</w:t>
      </w:r>
      <w:r w:rsidR="001A2897" w:rsidRPr="00B82F16">
        <w:rPr>
          <w:rFonts w:ascii="Arial" w:hAnsi="Arial" w:cs="Arial"/>
        </w:rPr>
        <w:t xml:space="preserve"> </w:t>
      </w:r>
      <w:r w:rsidR="001A2897" w:rsidRPr="00B82F16">
        <w:rPr>
          <w:rFonts w:ascii="Arial" w:hAnsi="Arial" w:cs="Arial"/>
          <w:u w:val="single"/>
        </w:rPr>
        <w:tab/>
      </w:r>
      <w:r w:rsidRPr="00B82F16">
        <w:rPr>
          <w:rFonts w:ascii="Arial" w:hAnsi="Arial" w:cs="Arial"/>
        </w:rPr>
        <w:t xml:space="preserve"> Race ________</w:t>
      </w:r>
    </w:p>
    <w:p w14:paraId="32ABA1EC" w14:textId="7FDB8B42" w:rsidR="00FA1108" w:rsidRPr="00B82F16" w:rsidRDefault="002C0EA4" w:rsidP="00B82F16">
      <w:pPr>
        <w:spacing w:before="120" w:after="120" w:line="240" w:lineRule="auto"/>
        <w:ind w:left="360"/>
        <w:rPr>
          <w:rFonts w:ascii="Arial" w:hAnsi="Arial" w:cs="Arial"/>
        </w:rPr>
      </w:pPr>
      <w:r w:rsidRPr="00B82F16">
        <w:rPr>
          <w:rFonts w:ascii="Arial" w:hAnsi="Arial" w:cs="Arial"/>
        </w:rPr>
        <w:t>Sex ____</w:t>
      </w:r>
      <w:r w:rsidR="00EB0646" w:rsidRPr="00B82F16">
        <w:rPr>
          <w:rFonts w:ascii="Arial" w:hAnsi="Arial" w:cs="Arial"/>
        </w:rPr>
        <w:t>_</w:t>
      </w:r>
      <w:r w:rsidR="00FA1108" w:rsidRPr="00B82F16">
        <w:rPr>
          <w:rFonts w:ascii="Arial" w:hAnsi="Arial" w:cs="Arial"/>
        </w:rPr>
        <w:t>__</w:t>
      </w:r>
      <w:r w:rsidR="001A2897" w:rsidRPr="00B82F16">
        <w:rPr>
          <w:rFonts w:ascii="Arial" w:hAnsi="Arial" w:cs="Arial"/>
        </w:rPr>
        <w:t xml:space="preserve"> W</w:t>
      </w:r>
      <w:r w:rsidRPr="00B82F16">
        <w:rPr>
          <w:rFonts w:ascii="Arial" w:hAnsi="Arial" w:cs="Arial"/>
        </w:rPr>
        <w:t>eight ____</w:t>
      </w:r>
      <w:r w:rsidR="00EB0646" w:rsidRPr="00B82F16">
        <w:rPr>
          <w:rFonts w:ascii="Arial" w:hAnsi="Arial" w:cs="Arial"/>
        </w:rPr>
        <w:t>___</w:t>
      </w:r>
      <w:r w:rsidR="00FA1108" w:rsidRPr="00B82F16">
        <w:rPr>
          <w:rFonts w:ascii="Arial" w:hAnsi="Arial" w:cs="Arial"/>
        </w:rPr>
        <w:t>_</w:t>
      </w:r>
      <w:r w:rsidRPr="00B82F16">
        <w:rPr>
          <w:rFonts w:ascii="Arial" w:hAnsi="Arial" w:cs="Arial"/>
        </w:rPr>
        <w:t xml:space="preserve"> Height _____</w:t>
      </w:r>
      <w:r w:rsidR="00EB0646" w:rsidRPr="00B82F16">
        <w:rPr>
          <w:rFonts w:ascii="Arial" w:hAnsi="Arial" w:cs="Arial"/>
        </w:rPr>
        <w:t>__</w:t>
      </w:r>
      <w:r w:rsidR="00FA1108" w:rsidRPr="00B82F16">
        <w:rPr>
          <w:rFonts w:ascii="Arial" w:hAnsi="Arial" w:cs="Arial"/>
        </w:rPr>
        <w:t>_</w:t>
      </w:r>
      <w:r w:rsidR="001A2897" w:rsidRPr="00B82F16">
        <w:rPr>
          <w:rFonts w:ascii="Arial" w:hAnsi="Arial" w:cs="Arial"/>
        </w:rPr>
        <w:t xml:space="preserve"> </w:t>
      </w:r>
      <w:r w:rsidR="00DF1F1A" w:rsidRPr="00B82F16">
        <w:rPr>
          <w:rFonts w:ascii="Arial" w:hAnsi="Arial" w:cs="Arial"/>
        </w:rPr>
        <w:t>Eyes ___</w:t>
      </w:r>
      <w:r w:rsidR="00FA1108" w:rsidRPr="00B82F16">
        <w:rPr>
          <w:rFonts w:ascii="Arial" w:hAnsi="Arial" w:cs="Arial"/>
        </w:rPr>
        <w:t>_</w:t>
      </w:r>
      <w:r w:rsidR="00DF1F1A" w:rsidRPr="00B82F16">
        <w:rPr>
          <w:rFonts w:ascii="Arial" w:hAnsi="Arial" w:cs="Arial"/>
        </w:rPr>
        <w:t>____ Hair _________</w:t>
      </w: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A47D7F" w:rsidRPr="00BB3123" w14:paraId="77467292" w14:textId="77777777" w:rsidTr="00B82F16">
        <w:trPr>
          <w:trHeight w:val="305"/>
        </w:trPr>
        <w:tc>
          <w:tcPr>
            <w:tcW w:w="9360" w:type="dxa"/>
          </w:tcPr>
          <w:p w14:paraId="411900F4" w14:textId="247A5C4A" w:rsidR="00A47D7F" w:rsidRPr="00B82F16" w:rsidRDefault="00A47D7F" w:rsidP="00C4162A">
            <w:pPr>
              <w:tabs>
                <w:tab w:val="left" w:pos="4590"/>
              </w:tabs>
              <w:rPr>
                <w:rFonts w:ascii="Arial Narrow" w:hAnsi="Arial Narrow" w:cs="Arial"/>
                <w:i/>
              </w:rPr>
            </w:pPr>
            <w:r w:rsidRPr="00B82F16">
              <w:rPr>
                <w:rFonts w:ascii="Arial Narrow" w:hAnsi="Arial Narrow" w:cs="Arial"/>
                <w:b/>
                <w:i/>
                <w:sz w:val="20"/>
              </w:rPr>
              <w:t>Important</w:t>
            </w:r>
            <w:r w:rsidRPr="00B82F16">
              <w:rPr>
                <w:rFonts w:ascii="Arial Narrow" w:hAnsi="Arial Narrow" w:cs="Arial"/>
                <w:i/>
                <w:sz w:val="20"/>
              </w:rPr>
              <w:t xml:space="preserve">! </w:t>
            </w:r>
            <w:r w:rsidR="00C4162A" w:rsidRPr="00B82F16">
              <w:rPr>
                <w:rFonts w:ascii="Arial Narrow" w:hAnsi="Arial Narrow" w:cs="Arial"/>
                <w:i/>
                <w:sz w:val="20"/>
              </w:rPr>
              <w:t>Bring or send a scanned copy of photo ID to</w:t>
            </w:r>
            <w:r w:rsidRPr="00B82F16">
              <w:rPr>
                <w:rFonts w:ascii="Arial Narrow" w:hAnsi="Arial Narrow" w:cs="Arial"/>
                <w:i/>
                <w:sz w:val="20"/>
              </w:rPr>
              <w:t xml:space="preserve"> the </w:t>
            </w:r>
            <w:r w:rsidR="0017367B" w:rsidRPr="00B82F16">
              <w:rPr>
                <w:rFonts w:ascii="Arial Narrow" w:hAnsi="Arial Narrow" w:cs="Arial"/>
                <w:i/>
                <w:sz w:val="20"/>
              </w:rPr>
              <w:t>C</w:t>
            </w:r>
            <w:r w:rsidRPr="00B82F16">
              <w:rPr>
                <w:rFonts w:ascii="Arial Narrow" w:hAnsi="Arial Narrow" w:cs="Arial"/>
                <w:i/>
                <w:sz w:val="20"/>
              </w:rPr>
              <w:t>lerk’s office.</w:t>
            </w:r>
            <w:r w:rsidR="001F0436" w:rsidRPr="00B82F16">
              <w:rPr>
                <w:rFonts w:ascii="Arial Narrow" w:hAnsi="Arial Narrow" w:cs="Arial"/>
                <w:i/>
                <w:sz w:val="20"/>
              </w:rPr>
              <w:t xml:space="preserve"> (ID must include </w:t>
            </w:r>
            <w:r w:rsidR="00F06623" w:rsidRPr="00B82F16">
              <w:rPr>
                <w:rFonts w:ascii="Arial Narrow" w:hAnsi="Arial Narrow" w:cs="Arial"/>
                <w:i/>
                <w:sz w:val="20"/>
              </w:rPr>
              <w:t>date of birth</w:t>
            </w:r>
            <w:r w:rsidR="001F0436" w:rsidRPr="00B82F16">
              <w:rPr>
                <w:rFonts w:ascii="Arial Narrow" w:hAnsi="Arial Narrow" w:cs="Arial"/>
                <w:i/>
                <w:sz w:val="20"/>
              </w:rPr>
              <w:t xml:space="preserve"> and full name</w:t>
            </w:r>
            <w:r w:rsidR="003655CE" w:rsidRPr="00B82F16">
              <w:rPr>
                <w:rFonts w:ascii="Arial Narrow" w:hAnsi="Arial Narrow" w:cs="Arial"/>
                <w:i/>
                <w:sz w:val="20"/>
              </w:rPr>
              <w:t>.</w:t>
            </w:r>
            <w:r w:rsidR="001F0436" w:rsidRPr="00B82F16">
              <w:rPr>
                <w:rFonts w:ascii="Arial Narrow" w:hAnsi="Arial Narrow" w:cs="Arial"/>
                <w:i/>
                <w:sz w:val="20"/>
              </w:rPr>
              <w:t>)</w:t>
            </w:r>
          </w:p>
        </w:tc>
      </w:tr>
    </w:tbl>
    <w:p w14:paraId="5734A2CA" w14:textId="395D0BE1" w:rsidR="00B431FB" w:rsidRPr="00B82F16" w:rsidRDefault="00C4162A" w:rsidP="00B82F16">
      <w:pPr>
        <w:spacing w:before="120" w:after="0" w:line="240" w:lineRule="auto"/>
        <w:ind w:left="360"/>
        <w:rPr>
          <w:rFonts w:ascii="Arial" w:hAnsi="Arial" w:cs="Arial"/>
        </w:rPr>
      </w:pPr>
      <w:r w:rsidRPr="00B82F16">
        <w:rPr>
          <w:rFonts w:ascii="Arial" w:hAnsi="Arial" w:cs="Arial"/>
        </w:rPr>
        <w:t xml:space="preserve">[  ] </w:t>
      </w:r>
      <w:r w:rsidR="00C828A0" w:rsidRPr="00B82F16">
        <w:rPr>
          <w:rFonts w:ascii="Arial" w:hAnsi="Arial" w:cs="Arial"/>
          <w:i/>
        </w:rPr>
        <w:t>(Optional)</w:t>
      </w:r>
      <w:r w:rsidR="00C828A0" w:rsidRPr="00B82F16">
        <w:rPr>
          <w:rFonts w:ascii="Arial" w:hAnsi="Arial" w:cs="Arial"/>
        </w:rPr>
        <w:t xml:space="preserve"> </w:t>
      </w:r>
      <w:proofErr w:type="gramStart"/>
      <w:r w:rsidR="000123AD" w:rsidRPr="00B82F16">
        <w:rPr>
          <w:rFonts w:ascii="Arial" w:hAnsi="Arial" w:cs="Arial"/>
        </w:rPr>
        <w:t>I</w:t>
      </w:r>
      <w:r w:rsidR="002C0EA4" w:rsidRPr="00B82F16">
        <w:rPr>
          <w:rFonts w:ascii="Arial" w:hAnsi="Arial" w:cs="Arial"/>
        </w:rPr>
        <w:t>f</w:t>
      </w:r>
      <w:proofErr w:type="gramEnd"/>
      <w:r w:rsidR="002C0EA4" w:rsidRPr="00B82F16">
        <w:rPr>
          <w:rFonts w:ascii="Arial" w:hAnsi="Arial" w:cs="Arial"/>
        </w:rPr>
        <w:t xml:space="preserve"> I </w:t>
      </w:r>
      <w:r w:rsidRPr="00B82F16">
        <w:rPr>
          <w:rFonts w:ascii="Arial" w:hAnsi="Arial" w:cs="Arial"/>
        </w:rPr>
        <w:t xml:space="preserve">attempt to buy a firearm or </w:t>
      </w:r>
      <w:r w:rsidR="002C0EA4" w:rsidRPr="00B82F16">
        <w:rPr>
          <w:rFonts w:ascii="Arial" w:hAnsi="Arial" w:cs="Arial"/>
        </w:rPr>
        <w:t>revoke this waiver</w:t>
      </w:r>
      <w:bookmarkStart w:id="0" w:name="_GoBack"/>
      <w:bookmarkEnd w:id="0"/>
      <w:r w:rsidR="002C0EA4" w:rsidRPr="00B82F16">
        <w:rPr>
          <w:rFonts w:ascii="Arial" w:hAnsi="Arial" w:cs="Arial"/>
        </w:rPr>
        <w:t>,</w:t>
      </w:r>
      <w:r w:rsidRPr="00B82F16">
        <w:rPr>
          <w:rFonts w:ascii="Arial" w:hAnsi="Arial" w:cs="Arial"/>
        </w:rPr>
        <w:t xml:space="preserve"> contact:</w:t>
      </w:r>
    </w:p>
    <w:p w14:paraId="1955FDA5" w14:textId="419D7C32" w:rsidR="00433BC0" w:rsidRPr="00B82F16" w:rsidRDefault="00B431FB" w:rsidP="00BB3123">
      <w:pPr>
        <w:tabs>
          <w:tab w:val="left" w:pos="9180"/>
        </w:tabs>
        <w:spacing w:before="120" w:after="0" w:line="240" w:lineRule="auto"/>
        <w:ind w:left="720" w:hanging="360"/>
        <w:rPr>
          <w:rFonts w:ascii="Arial" w:hAnsi="Arial" w:cs="Arial"/>
        </w:rPr>
      </w:pPr>
      <w:r w:rsidRPr="00B82F16">
        <w:rPr>
          <w:rFonts w:ascii="Arial" w:hAnsi="Arial" w:cs="Arial"/>
        </w:rPr>
        <w:t>N</w:t>
      </w:r>
      <w:r w:rsidR="002C0EA4" w:rsidRPr="00B82F16">
        <w:rPr>
          <w:rFonts w:ascii="Arial" w:hAnsi="Arial" w:cs="Arial"/>
        </w:rPr>
        <w:t>ame</w:t>
      </w:r>
      <w:r w:rsidR="00DC5B30" w:rsidRPr="00B82F16">
        <w:rPr>
          <w:rFonts w:ascii="Arial" w:hAnsi="Arial" w:cs="Arial"/>
        </w:rPr>
        <w:t xml:space="preserve">: </w:t>
      </w:r>
      <w:r w:rsidR="002C0EA4" w:rsidRPr="00B82F16">
        <w:rPr>
          <w:rFonts w:ascii="Arial" w:hAnsi="Arial" w:cs="Arial"/>
          <w:u w:val="single"/>
        </w:rPr>
        <w:tab/>
      </w:r>
    </w:p>
    <w:p w14:paraId="12F069C0" w14:textId="77777777" w:rsidR="002C0EA4" w:rsidRPr="00B82F16" w:rsidRDefault="00B431FB" w:rsidP="00BB3123">
      <w:pPr>
        <w:tabs>
          <w:tab w:val="left" w:pos="9180"/>
        </w:tabs>
        <w:spacing w:before="120" w:after="0" w:line="240" w:lineRule="auto"/>
        <w:ind w:left="720" w:hanging="360"/>
        <w:rPr>
          <w:rFonts w:ascii="Arial" w:hAnsi="Arial" w:cs="Arial"/>
          <w:u w:val="single"/>
        </w:rPr>
      </w:pPr>
      <w:r w:rsidRPr="00B82F16">
        <w:rPr>
          <w:rFonts w:ascii="Arial" w:hAnsi="Arial" w:cs="Arial"/>
        </w:rPr>
        <w:t>Street or PO Box</w:t>
      </w:r>
      <w:r w:rsidR="002C0EA4" w:rsidRPr="00B82F16">
        <w:rPr>
          <w:rFonts w:ascii="Arial" w:hAnsi="Arial" w:cs="Arial"/>
        </w:rPr>
        <w:t xml:space="preserve">: </w:t>
      </w:r>
      <w:r w:rsidR="00433BC0" w:rsidRPr="00B82F16">
        <w:rPr>
          <w:rFonts w:ascii="Arial" w:hAnsi="Arial" w:cs="Arial"/>
          <w:u w:val="single"/>
        </w:rPr>
        <w:tab/>
      </w:r>
    </w:p>
    <w:p w14:paraId="2C15B72E" w14:textId="77777777" w:rsidR="00433BC0" w:rsidRPr="00B82F16" w:rsidRDefault="00433BC0" w:rsidP="00BB3123">
      <w:pPr>
        <w:tabs>
          <w:tab w:val="left" w:pos="4500"/>
          <w:tab w:val="left" w:pos="6570"/>
          <w:tab w:val="left" w:pos="9180"/>
        </w:tabs>
        <w:spacing w:before="120" w:after="0" w:line="240" w:lineRule="auto"/>
        <w:ind w:left="360"/>
        <w:rPr>
          <w:rFonts w:ascii="Arial" w:hAnsi="Arial" w:cs="Arial"/>
          <w:u w:val="single"/>
        </w:rPr>
      </w:pPr>
      <w:r w:rsidRPr="00B82F16">
        <w:rPr>
          <w:rFonts w:ascii="Arial" w:hAnsi="Arial" w:cs="Arial"/>
        </w:rPr>
        <w:t>City</w:t>
      </w:r>
      <w:r w:rsidR="00C57DA1" w:rsidRPr="00B82F16">
        <w:rPr>
          <w:rFonts w:ascii="Arial" w:hAnsi="Arial" w:cs="Arial"/>
        </w:rPr>
        <w:t>:</w:t>
      </w:r>
      <w:r w:rsidRPr="00B82F16">
        <w:rPr>
          <w:rFonts w:ascii="Arial" w:hAnsi="Arial" w:cs="Arial"/>
        </w:rPr>
        <w:t xml:space="preserve"> </w:t>
      </w:r>
      <w:r w:rsidRPr="00B82F16">
        <w:rPr>
          <w:rFonts w:ascii="Arial" w:hAnsi="Arial" w:cs="Arial"/>
          <w:u w:val="single"/>
        </w:rPr>
        <w:tab/>
      </w:r>
      <w:r w:rsidRPr="00B82F16">
        <w:rPr>
          <w:rFonts w:ascii="Arial" w:hAnsi="Arial" w:cs="Arial"/>
        </w:rPr>
        <w:t xml:space="preserve"> State</w:t>
      </w:r>
      <w:r w:rsidR="00C57DA1" w:rsidRPr="00B82F16">
        <w:rPr>
          <w:rFonts w:ascii="Arial" w:hAnsi="Arial" w:cs="Arial"/>
        </w:rPr>
        <w:t>:</w:t>
      </w:r>
      <w:r w:rsidRPr="00B82F16">
        <w:rPr>
          <w:rFonts w:ascii="Arial" w:hAnsi="Arial" w:cs="Arial"/>
        </w:rPr>
        <w:t xml:space="preserve"> </w:t>
      </w:r>
      <w:r w:rsidRPr="00B82F16">
        <w:rPr>
          <w:rFonts w:ascii="Arial" w:hAnsi="Arial" w:cs="Arial"/>
          <w:u w:val="single"/>
        </w:rPr>
        <w:tab/>
      </w:r>
      <w:r w:rsidR="00384F2D" w:rsidRPr="00B82F16">
        <w:rPr>
          <w:rFonts w:ascii="Arial" w:hAnsi="Arial" w:cs="Arial"/>
        </w:rPr>
        <w:t xml:space="preserve"> </w:t>
      </w:r>
      <w:r w:rsidRPr="00B82F16">
        <w:rPr>
          <w:rFonts w:ascii="Arial" w:hAnsi="Arial" w:cs="Arial"/>
        </w:rPr>
        <w:t>Zip</w:t>
      </w:r>
      <w:r w:rsidR="00C57DA1" w:rsidRPr="00B82F16">
        <w:rPr>
          <w:rFonts w:ascii="Arial" w:hAnsi="Arial" w:cs="Arial"/>
        </w:rPr>
        <w:t>:</w:t>
      </w:r>
      <w:r w:rsidRPr="00B82F16">
        <w:rPr>
          <w:rFonts w:ascii="Arial" w:hAnsi="Arial" w:cs="Arial"/>
        </w:rPr>
        <w:t xml:space="preserve"> </w:t>
      </w:r>
      <w:r w:rsidR="00384F2D" w:rsidRPr="00B82F16">
        <w:rPr>
          <w:rFonts w:ascii="Arial" w:hAnsi="Arial" w:cs="Arial"/>
          <w:u w:val="single"/>
        </w:rPr>
        <w:tab/>
      </w:r>
    </w:p>
    <w:p w14:paraId="58211DAD" w14:textId="77777777" w:rsidR="00433BC0" w:rsidRPr="00B82F16" w:rsidRDefault="00B431FB" w:rsidP="00BB3123">
      <w:pPr>
        <w:tabs>
          <w:tab w:val="left" w:pos="9180"/>
        </w:tabs>
        <w:spacing w:before="120" w:line="240" w:lineRule="auto"/>
        <w:ind w:left="360"/>
        <w:rPr>
          <w:rFonts w:ascii="Arial" w:hAnsi="Arial" w:cs="Arial"/>
          <w:u w:val="single"/>
        </w:rPr>
      </w:pPr>
      <w:r w:rsidRPr="00B82F16">
        <w:rPr>
          <w:rFonts w:ascii="Arial" w:hAnsi="Arial" w:cs="Arial"/>
        </w:rPr>
        <w:t>T</w:t>
      </w:r>
      <w:r w:rsidR="00433BC0" w:rsidRPr="00B82F16">
        <w:rPr>
          <w:rFonts w:ascii="Arial" w:hAnsi="Arial" w:cs="Arial"/>
        </w:rPr>
        <w:t xml:space="preserve">elephone: </w:t>
      </w:r>
      <w:r w:rsidR="00433BC0" w:rsidRPr="00B82F16">
        <w:rPr>
          <w:rFonts w:ascii="Arial" w:hAnsi="Arial" w:cs="Arial"/>
          <w:u w:val="single"/>
        </w:rPr>
        <w:tab/>
      </w:r>
    </w:p>
    <w:p w14:paraId="03C877AA" w14:textId="7094A1AB" w:rsidR="00E91AF3" w:rsidRPr="00B82F16" w:rsidRDefault="00E91AF3" w:rsidP="00BB3123">
      <w:pPr>
        <w:tabs>
          <w:tab w:val="left" w:pos="9180"/>
        </w:tabs>
        <w:spacing w:before="120" w:line="240" w:lineRule="auto"/>
        <w:ind w:left="360"/>
        <w:rPr>
          <w:rFonts w:ascii="Arial" w:hAnsi="Arial" w:cs="Arial"/>
          <w:u w:val="single"/>
        </w:rPr>
      </w:pPr>
      <w:r w:rsidRPr="00B82F16">
        <w:rPr>
          <w:rFonts w:ascii="Arial" w:hAnsi="Arial" w:cs="Arial"/>
        </w:rPr>
        <w:t xml:space="preserve">Email: </w:t>
      </w:r>
      <w:r w:rsidRPr="00B82F16">
        <w:rPr>
          <w:rFonts w:ascii="Arial" w:hAnsi="Arial" w:cs="Arial"/>
          <w:u w:val="single"/>
        </w:rPr>
        <w:tab/>
      </w:r>
    </w:p>
    <w:p w14:paraId="441BF7ED" w14:textId="77777777" w:rsidR="001A2897" w:rsidRPr="00B82F16" w:rsidRDefault="00433BC0" w:rsidP="00B82F16">
      <w:pPr>
        <w:tabs>
          <w:tab w:val="left" w:pos="3960"/>
          <w:tab w:val="left" w:pos="4680"/>
          <w:tab w:val="left" w:pos="9180"/>
        </w:tabs>
        <w:spacing w:before="240" w:after="0" w:line="240" w:lineRule="auto"/>
        <w:rPr>
          <w:rFonts w:ascii="Arial" w:hAnsi="Arial" w:cs="Arial"/>
          <w:u w:val="single"/>
        </w:rPr>
      </w:pPr>
      <w:r w:rsidRPr="00B82F16">
        <w:rPr>
          <w:rFonts w:ascii="Arial" w:hAnsi="Arial" w:cs="Arial"/>
        </w:rPr>
        <w:t xml:space="preserve">Date: </w:t>
      </w:r>
      <w:r w:rsidRPr="00B82F16">
        <w:rPr>
          <w:rFonts w:ascii="Arial" w:hAnsi="Arial" w:cs="Arial"/>
          <w:u w:val="single"/>
        </w:rPr>
        <w:tab/>
      </w:r>
      <w:r w:rsidRPr="00B82F16">
        <w:rPr>
          <w:rFonts w:ascii="Arial" w:hAnsi="Arial" w:cs="Arial"/>
        </w:rPr>
        <w:tab/>
      </w:r>
      <w:r w:rsidRPr="00B82F16">
        <w:rPr>
          <w:rFonts w:ascii="Arial" w:hAnsi="Arial" w:cs="Arial"/>
          <w:u w:val="single"/>
        </w:rPr>
        <w:tab/>
      </w:r>
    </w:p>
    <w:tbl>
      <w:tblPr>
        <w:tblStyle w:val="TableGrid"/>
        <w:tblpPr w:leftFromText="180" w:rightFromText="180" w:vertAnchor="text" w:tblpY="2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BB3123" w14:paraId="3EA3EB7E" w14:textId="77777777" w:rsidTr="00B82F16">
        <w:trPr>
          <w:trHeight w:val="1337"/>
        </w:trPr>
        <w:tc>
          <w:tcPr>
            <w:tcW w:w="9350" w:type="dxa"/>
          </w:tcPr>
          <w:p w14:paraId="02241E1D" w14:textId="723B0C06" w:rsidR="00BB3123" w:rsidRPr="004E1900" w:rsidRDefault="00BB3123" w:rsidP="00BB3123">
            <w:pPr>
              <w:tabs>
                <w:tab w:val="left" w:pos="4590"/>
              </w:tabs>
              <w:rPr>
                <w:rFonts w:ascii="Arial" w:hAnsi="Arial" w:cs="Arial"/>
                <w:b/>
                <w:sz w:val="20"/>
                <w:szCs w:val="24"/>
              </w:rPr>
            </w:pPr>
            <w:r w:rsidRPr="004E1900">
              <w:rPr>
                <w:rFonts w:ascii="Arial" w:hAnsi="Arial" w:cs="Arial"/>
                <w:b/>
                <w:i/>
                <w:sz w:val="20"/>
                <w:szCs w:val="24"/>
              </w:rPr>
              <w:t>Notice</w:t>
            </w:r>
            <w:r w:rsidRPr="004E1900">
              <w:rPr>
                <w:rFonts w:ascii="Arial" w:hAnsi="Arial" w:cs="Arial"/>
                <w:sz w:val="20"/>
                <w:szCs w:val="24"/>
              </w:rPr>
              <w:t>: Because you have filed this voluntary waiver of firearms rights, you may not have possession or control of a firearm. It is unlawful under RCW 9.41.040(7). Effective immediately</w:t>
            </w:r>
            <w:r>
              <w:rPr>
                <w:rFonts w:ascii="Arial" w:hAnsi="Arial" w:cs="Arial"/>
                <w:sz w:val="20"/>
                <w:szCs w:val="24"/>
              </w:rPr>
              <w:t>,</w:t>
            </w:r>
            <w:r w:rsidRPr="004E1900">
              <w:rPr>
                <w:rFonts w:ascii="Arial" w:hAnsi="Arial" w:cs="Arial"/>
                <w:sz w:val="20"/>
                <w:szCs w:val="24"/>
              </w:rPr>
              <w:t xml:space="preserve"> you may not purchase, receive, control, or possess any firearm. You must surrender any firearms in your possession or control immediately. You may revoke this voluntary waiver of firearm rights any time after at least seven calendar days have elapsed since the time of filing. This waiver remains in effect until you revoke it.</w:t>
            </w:r>
          </w:p>
        </w:tc>
      </w:tr>
    </w:tbl>
    <w:p w14:paraId="0003108D" w14:textId="5BAAA72B" w:rsidR="00433BC0" w:rsidRDefault="00433BC0" w:rsidP="00C57DA1">
      <w:pPr>
        <w:tabs>
          <w:tab w:val="left" w:pos="4680"/>
          <w:tab w:val="left" w:pos="9180"/>
        </w:tabs>
        <w:spacing w:after="120" w:line="240" w:lineRule="auto"/>
        <w:ind w:left="4680"/>
        <w:rPr>
          <w:rFonts w:ascii="Arial" w:hAnsi="Arial" w:cs="Arial"/>
          <w:sz w:val="20"/>
          <w:szCs w:val="24"/>
        </w:rPr>
      </w:pPr>
      <w:r w:rsidRPr="00B82F16">
        <w:rPr>
          <w:rFonts w:ascii="Arial" w:hAnsi="Arial" w:cs="Arial"/>
          <w:sz w:val="20"/>
          <w:szCs w:val="24"/>
        </w:rPr>
        <w:t>Sign here</w:t>
      </w:r>
    </w:p>
    <w:p w14:paraId="3CDC1362" w14:textId="77777777" w:rsidR="00BB3123" w:rsidRPr="00B82F16" w:rsidRDefault="00BB3123" w:rsidP="00B82F16">
      <w:pPr>
        <w:tabs>
          <w:tab w:val="left" w:pos="4680"/>
          <w:tab w:val="left" w:pos="9180"/>
        </w:tabs>
        <w:spacing w:after="0" w:line="240" w:lineRule="auto"/>
        <w:ind w:left="4680"/>
        <w:rPr>
          <w:rFonts w:ascii="Arial" w:hAnsi="Arial" w:cs="Arial"/>
          <w:sz w:val="16"/>
          <w:szCs w:val="24"/>
        </w:rPr>
      </w:pPr>
    </w:p>
    <w:tbl>
      <w:tblPr>
        <w:tblStyle w:val="TableGrid"/>
        <w:tblW w:w="0" w:type="auto"/>
        <w:tblLook w:val="04A0" w:firstRow="1" w:lastRow="0" w:firstColumn="1" w:lastColumn="0" w:noHBand="0" w:noVBand="1"/>
      </w:tblPr>
      <w:tblGrid>
        <w:gridCol w:w="9350"/>
      </w:tblGrid>
      <w:tr w:rsidR="00A47D7F" w14:paraId="12F929BE" w14:textId="77777777" w:rsidTr="00B82F16">
        <w:trPr>
          <w:trHeight w:val="1340"/>
        </w:trPr>
        <w:tc>
          <w:tcPr>
            <w:tcW w:w="9350" w:type="dxa"/>
          </w:tcPr>
          <w:p w14:paraId="081C87B3" w14:textId="51B2729D" w:rsidR="00A47D7F" w:rsidRPr="00BB3123" w:rsidRDefault="00A47D7F" w:rsidP="00B431FB">
            <w:pPr>
              <w:tabs>
                <w:tab w:val="left" w:pos="4680"/>
                <w:tab w:val="left" w:pos="9180"/>
              </w:tabs>
              <w:rPr>
                <w:rFonts w:ascii="Arial" w:hAnsi="Arial" w:cs="Arial"/>
                <w:sz w:val="20"/>
                <w:szCs w:val="20"/>
              </w:rPr>
            </w:pPr>
            <w:r w:rsidRPr="00BB3123">
              <w:rPr>
                <w:rFonts w:ascii="Arial" w:hAnsi="Arial" w:cs="Arial"/>
                <w:i/>
                <w:sz w:val="20"/>
                <w:szCs w:val="20"/>
              </w:rPr>
              <w:t>For Clerk’s Use</w:t>
            </w:r>
            <w:r w:rsidRPr="00BB3123">
              <w:rPr>
                <w:rFonts w:ascii="Arial" w:hAnsi="Arial" w:cs="Arial"/>
                <w:sz w:val="20"/>
                <w:szCs w:val="20"/>
              </w:rPr>
              <w:t>:</w:t>
            </w:r>
          </w:p>
          <w:p w14:paraId="498E9CD1" w14:textId="6D73CF24" w:rsidR="001F0436" w:rsidRPr="00B82F16" w:rsidRDefault="00A47D7F" w:rsidP="00A47D7F">
            <w:pPr>
              <w:tabs>
                <w:tab w:val="left" w:pos="5112"/>
                <w:tab w:val="left" w:pos="9067"/>
              </w:tabs>
              <w:spacing w:before="80"/>
              <w:rPr>
                <w:rFonts w:ascii="Arial" w:hAnsi="Arial" w:cs="Arial"/>
                <w:i/>
                <w:sz w:val="20"/>
                <w:szCs w:val="20"/>
              </w:rPr>
            </w:pPr>
            <w:r w:rsidRPr="00B82F16">
              <w:rPr>
                <w:rFonts w:ascii="Arial" w:hAnsi="Arial" w:cs="Arial"/>
                <w:sz w:val="20"/>
                <w:szCs w:val="20"/>
              </w:rPr>
              <w:t>Type of photo ID</w:t>
            </w:r>
            <w:r w:rsidR="001F0436" w:rsidRPr="00B82F16">
              <w:rPr>
                <w:rFonts w:ascii="Arial" w:hAnsi="Arial" w:cs="Arial"/>
                <w:sz w:val="20"/>
                <w:szCs w:val="20"/>
              </w:rPr>
              <w:t xml:space="preserve">: </w:t>
            </w:r>
            <w:r w:rsidR="00C4162A" w:rsidRPr="00B82F16">
              <w:rPr>
                <w:rFonts w:ascii="Arial" w:hAnsi="Arial" w:cs="Arial"/>
                <w:sz w:val="20"/>
                <w:szCs w:val="20"/>
              </w:rPr>
              <w:t xml:space="preserve">[  ] </w:t>
            </w:r>
            <w:r w:rsidR="001F0436" w:rsidRPr="00B82F16">
              <w:rPr>
                <w:rFonts w:ascii="Arial" w:hAnsi="Arial" w:cs="Arial"/>
                <w:sz w:val="20"/>
                <w:szCs w:val="20"/>
              </w:rPr>
              <w:t>D</w:t>
            </w:r>
            <w:r w:rsidRPr="00B82F16">
              <w:rPr>
                <w:rFonts w:ascii="Arial" w:hAnsi="Arial" w:cs="Arial"/>
                <w:sz w:val="20"/>
                <w:szCs w:val="20"/>
              </w:rPr>
              <w:t xml:space="preserve">river’s </w:t>
            </w:r>
            <w:r w:rsidR="001F0436" w:rsidRPr="00B82F16">
              <w:rPr>
                <w:rFonts w:ascii="Arial" w:hAnsi="Arial" w:cs="Arial"/>
                <w:sz w:val="20"/>
                <w:szCs w:val="20"/>
              </w:rPr>
              <w:t>L</w:t>
            </w:r>
            <w:r w:rsidRPr="00B82F16">
              <w:rPr>
                <w:rFonts w:ascii="Arial" w:hAnsi="Arial" w:cs="Arial"/>
                <w:sz w:val="20"/>
                <w:szCs w:val="20"/>
              </w:rPr>
              <w:t xml:space="preserve">icense </w:t>
            </w:r>
            <w:r w:rsidR="00BF4729" w:rsidRPr="00B82F16">
              <w:rPr>
                <w:rFonts w:ascii="Arial" w:hAnsi="Arial" w:cs="Arial"/>
                <w:sz w:val="20"/>
                <w:szCs w:val="20"/>
              </w:rPr>
              <w:t xml:space="preserve"> </w:t>
            </w:r>
            <w:r w:rsidR="00C4162A" w:rsidRPr="00B82F16">
              <w:rPr>
                <w:rFonts w:ascii="Arial" w:hAnsi="Arial" w:cs="Arial"/>
                <w:sz w:val="20"/>
                <w:szCs w:val="20"/>
              </w:rPr>
              <w:t xml:space="preserve">[  ] </w:t>
            </w:r>
            <w:r w:rsidR="001F0436" w:rsidRPr="00B82F16">
              <w:rPr>
                <w:rFonts w:ascii="Arial" w:hAnsi="Arial" w:cs="Arial"/>
                <w:sz w:val="20"/>
                <w:szCs w:val="20"/>
              </w:rPr>
              <w:t>P</w:t>
            </w:r>
            <w:r w:rsidRPr="00B82F16">
              <w:rPr>
                <w:rFonts w:ascii="Arial" w:hAnsi="Arial" w:cs="Arial"/>
                <w:sz w:val="20"/>
                <w:szCs w:val="20"/>
              </w:rPr>
              <w:t>assport</w:t>
            </w:r>
            <w:r w:rsidR="00BF4729" w:rsidRPr="00B82F16">
              <w:rPr>
                <w:rFonts w:ascii="Arial" w:hAnsi="Arial" w:cs="Arial"/>
                <w:sz w:val="20"/>
                <w:szCs w:val="20"/>
              </w:rPr>
              <w:t xml:space="preserve"> </w:t>
            </w:r>
            <w:r w:rsidRPr="00B82F16">
              <w:rPr>
                <w:rFonts w:ascii="Arial" w:hAnsi="Arial" w:cs="Arial"/>
                <w:sz w:val="20"/>
                <w:szCs w:val="20"/>
              </w:rPr>
              <w:t xml:space="preserve"> </w:t>
            </w:r>
            <w:r w:rsidR="00C4162A" w:rsidRPr="00B82F16">
              <w:rPr>
                <w:rFonts w:ascii="Arial" w:hAnsi="Arial" w:cs="Arial"/>
                <w:sz w:val="20"/>
                <w:szCs w:val="20"/>
              </w:rPr>
              <w:t xml:space="preserve">[  ] </w:t>
            </w:r>
            <w:r w:rsidR="001F0436" w:rsidRPr="00B82F16">
              <w:rPr>
                <w:rFonts w:ascii="Arial" w:hAnsi="Arial" w:cs="Arial"/>
                <w:sz w:val="20"/>
                <w:szCs w:val="20"/>
              </w:rPr>
              <w:t>S</w:t>
            </w:r>
            <w:r w:rsidRPr="00B82F16">
              <w:rPr>
                <w:rFonts w:ascii="Arial" w:hAnsi="Arial" w:cs="Arial"/>
                <w:sz w:val="20"/>
                <w:szCs w:val="20"/>
              </w:rPr>
              <w:t xml:space="preserve">tate </w:t>
            </w:r>
            <w:r w:rsidR="001F0436" w:rsidRPr="00B82F16">
              <w:rPr>
                <w:rFonts w:ascii="Arial" w:hAnsi="Arial" w:cs="Arial"/>
                <w:sz w:val="20"/>
                <w:szCs w:val="20"/>
              </w:rPr>
              <w:t xml:space="preserve">ID </w:t>
            </w:r>
            <w:r w:rsidRPr="00B82F16">
              <w:rPr>
                <w:rFonts w:ascii="Arial" w:hAnsi="Arial" w:cs="Arial"/>
                <w:sz w:val="20"/>
                <w:szCs w:val="20"/>
              </w:rPr>
              <w:t xml:space="preserve"> </w:t>
            </w:r>
            <w:r w:rsidR="00C4162A" w:rsidRPr="00B82F16">
              <w:rPr>
                <w:rFonts w:ascii="Arial" w:hAnsi="Arial" w:cs="Arial"/>
                <w:sz w:val="20"/>
                <w:szCs w:val="20"/>
              </w:rPr>
              <w:t xml:space="preserve">[  ] </w:t>
            </w:r>
            <w:r w:rsidR="001F0436" w:rsidRPr="00B82F16">
              <w:rPr>
                <w:rFonts w:ascii="Arial" w:hAnsi="Arial" w:cs="Arial"/>
                <w:sz w:val="20"/>
                <w:szCs w:val="20"/>
              </w:rPr>
              <w:t>F</w:t>
            </w:r>
            <w:r w:rsidRPr="00B82F16">
              <w:rPr>
                <w:rFonts w:ascii="Arial" w:hAnsi="Arial" w:cs="Arial"/>
                <w:sz w:val="20"/>
                <w:szCs w:val="20"/>
              </w:rPr>
              <w:t>ederal ID</w:t>
            </w:r>
          </w:p>
          <w:p w14:paraId="7F22E001" w14:textId="0EDE91C4" w:rsidR="00A47D7F" w:rsidRPr="00B82F16" w:rsidRDefault="00A47D7F" w:rsidP="00BB3123">
            <w:pPr>
              <w:tabs>
                <w:tab w:val="left" w:pos="5112"/>
                <w:tab w:val="left" w:pos="8975"/>
              </w:tabs>
              <w:spacing w:before="80"/>
              <w:rPr>
                <w:rFonts w:ascii="Arial" w:hAnsi="Arial" w:cs="Arial"/>
                <w:sz w:val="20"/>
                <w:szCs w:val="20"/>
                <w:u w:val="single"/>
              </w:rPr>
            </w:pPr>
            <w:r w:rsidRPr="00B82F16">
              <w:rPr>
                <w:rFonts w:ascii="Arial" w:hAnsi="Arial" w:cs="Arial"/>
                <w:sz w:val="20"/>
                <w:szCs w:val="20"/>
                <w:u w:val="single"/>
              </w:rPr>
              <w:tab/>
            </w:r>
            <w:r w:rsidRPr="00B82F16">
              <w:rPr>
                <w:rFonts w:ascii="Arial" w:hAnsi="Arial" w:cs="Arial"/>
                <w:sz w:val="20"/>
                <w:szCs w:val="20"/>
              </w:rPr>
              <w:t xml:space="preserve"> </w:t>
            </w:r>
            <w:r w:rsidR="0017367B" w:rsidRPr="00B82F16">
              <w:rPr>
                <w:rFonts w:ascii="Arial" w:hAnsi="Arial" w:cs="Arial"/>
                <w:sz w:val="20"/>
                <w:szCs w:val="20"/>
              </w:rPr>
              <w:t>E</w:t>
            </w:r>
            <w:r w:rsidRPr="00B82F16">
              <w:rPr>
                <w:rFonts w:ascii="Arial" w:hAnsi="Arial" w:cs="Arial"/>
                <w:sz w:val="20"/>
                <w:szCs w:val="20"/>
              </w:rPr>
              <w:t xml:space="preserve">xpiration date: </w:t>
            </w:r>
            <w:r w:rsidRPr="00B82F16">
              <w:rPr>
                <w:rFonts w:ascii="Arial" w:hAnsi="Arial" w:cs="Arial"/>
                <w:sz w:val="20"/>
                <w:szCs w:val="20"/>
                <w:u w:val="single"/>
              </w:rPr>
              <w:tab/>
            </w:r>
          </w:p>
          <w:p w14:paraId="77F87DA5" w14:textId="64D148EA" w:rsidR="0017367B" w:rsidRPr="0017367B" w:rsidRDefault="00A47D7F" w:rsidP="004F71ED">
            <w:pPr>
              <w:tabs>
                <w:tab w:val="left" w:pos="4837"/>
                <w:tab w:val="left" w:pos="8977"/>
              </w:tabs>
              <w:spacing w:before="120"/>
              <w:rPr>
                <w:rFonts w:ascii="Arial" w:hAnsi="Arial" w:cs="Arial"/>
                <w:u w:val="single"/>
              </w:rPr>
            </w:pPr>
            <w:r w:rsidRPr="00B82F16">
              <w:rPr>
                <w:rFonts w:ascii="Arial" w:hAnsi="Arial" w:cs="Arial"/>
                <w:sz w:val="20"/>
                <w:szCs w:val="20"/>
              </w:rPr>
              <w:t xml:space="preserve">ID number: </w:t>
            </w:r>
            <w:r w:rsidRPr="00B82F16">
              <w:rPr>
                <w:rFonts w:ascii="Arial" w:hAnsi="Arial" w:cs="Arial"/>
                <w:sz w:val="20"/>
                <w:szCs w:val="20"/>
                <w:u w:val="single"/>
              </w:rPr>
              <w:tab/>
            </w:r>
            <w:r w:rsidRPr="00B82F16">
              <w:rPr>
                <w:rFonts w:ascii="Arial" w:hAnsi="Arial" w:cs="Arial"/>
                <w:sz w:val="20"/>
                <w:szCs w:val="20"/>
              </w:rPr>
              <w:t xml:space="preserve"> </w:t>
            </w:r>
            <w:r w:rsidR="0017367B" w:rsidRPr="00B82F16">
              <w:rPr>
                <w:rFonts w:ascii="Arial" w:hAnsi="Arial" w:cs="Arial"/>
                <w:sz w:val="20"/>
                <w:szCs w:val="20"/>
              </w:rPr>
              <w:t>I</w:t>
            </w:r>
            <w:r w:rsidRPr="00B82F16">
              <w:rPr>
                <w:rFonts w:ascii="Arial" w:hAnsi="Arial" w:cs="Arial"/>
                <w:sz w:val="20"/>
                <w:szCs w:val="20"/>
              </w:rPr>
              <w:t>ssued by (</w:t>
            </w:r>
            <w:r w:rsidRPr="00B82F16">
              <w:rPr>
                <w:rFonts w:ascii="Arial" w:hAnsi="Arial" w:cs="Arial"/>
                <w:i/>
                <w:sz w:val="20"/>
                <w:szCs w:val="20"/>
              </w:rPr>
              <w:t>state</w:t>
            </w:r>
            <w:r w:rsidRPr="00B82F16">
              <w:rPr>
                <w:rFonts w:ascii="Arial" w:hAnsi="Arial" w:cs="Arial"/>
                <w:sz w:val="20"/>
                <w:szCs w:val="20"/>
              </w:rPr>
              <w:t xml:space="preserve">): </w:t>
            </w:r>
            <w:r w:rsidRPr="00B82F16">
              <w:rPr>
                <w:rFonts w:ascii="Arial" w:hAnsi="Arial" w:cs="Arial"/>
                <w:sz w:val="20"/>
                <w:szCs w:val="20"/>
                <w:u w:val="single"/>
              </w:rPr>
              <w:tab/>
            </w:r>
          </w:p>
        </w:tc>
      </w:tr>
    </w:tbl>
    <w:p w14:paraId="7BC308CE" w14:textId="77777777" w:rsidR="00A47D7F" w:rsidRPr="00EB0646" w:rsidRDefault="00A47D7F">
      <w:pPr>
        <w:tabs>
          <w:tab w:val="left" w:pos="4680"/>
          <w:tab w:val="left" w:pos="9180"/>
        </w:tabs>
        <w:spacing w:after="0" w:line="240" w:lineRule="auto"/>
        <w:rPr>
          <w:rFonts w:ascii="Arial" w:hAnsi="Arial" w:cs="Arial"/>
          <w:sz w:val="16"/>
          <w:szCs w:val="16"/>
        </w:rPr>
      </w:pPr>
    </w:p>
    <w:sectPr w:rsidR="00A47D7F" w:rsidRPr="00EB06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0D5C" w14:textId="77777777" w:rsidR="00CB3E10" w:rsidRDefault="00CB3E10" w:rsidP="00EB0646">
      <w:pPr>
        <w:spacing w:after="0" w:line="240" w:lineRule="auto"/>
      </w:pPr>
      <w:r>
        <w:separator/>
      </w:r>
    </w:p>
  </w:endnote>
  <w:endnote w:type="continuationSeparator" w:id="0">
    <w:p w14:paraId="66047CC6" w14:textId="77777777" w:rsidR="00CB3E10" w:rsidRDefault="00CB3E10" w:rsidP="00EB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7"/>
      <w:gridCol w:w="3105"/>
    </w:tblGrid>
    <w:tr w:rsidR="008D1494" w:rsidRPr="000F0C8D" w14:paraId="5D1615C5" w14:textId="77777777" w:rsidTr="00502D8A">
      <w:tc>
        <w:tcPr>
          <w:tcW w:w="3192" w:type="dxa"/>
          <w:shd w:val="clear" w:color="auto" w:fill="auto"/>
        </w:tcPr>
        <w:p w14:paraId="276E84EE" w14:textId="2FF8ED3B" w:rsidR="008D1494" w:rsidRPr="00B82F16" w:rsidRDefault="008D1494" w:rsidP="00B82F16">
          <w:pPr>
            <w:tabs>
              <w:tab w:val="center" w:pos="4680"/>
            </w:tabs>
            <w:spacing w:after="0" w:line="240" w:lineRule="auto"/>
            <w:rPr>
              <w:rFonts w:ascii="Arial" w:hAnsi="Arial" w:cs="Arial"/>
              <w:sz w:val="18"/>
              <w:szCs w:val="18"/>
            </w:rPr>
          </w:pPr>
          <w:r>
            <w:rPr>
              <w:rStyle w:val="PageNumber"/>
              <w:rFonts w:ascii="Arial" w:hAnsi="Arial" w:cs="Arial"/>
              <w:sz w:val="18"/>
              <w:szCs w:val="18"/>
            </w:rPr>
            <w:t>RCW 9.41.350, .352</w:t>
          </w:r>
          <w:r>
            <w:rPr>
              <w:rStyle w:val="PageNumber"/>
              <w:rFonts w:ascii="Arial" w:hAnsi="Arial" w:cs="Arial"/>
              <w:sz w:val="18"/>
              <w:szCs w:val="18"/>
            </w:rPr>
            <w:br/>
          </w:r>
          <w:r w:rsidRPr="007218F6">
            <w:rPr>
              <w:rStyle w:val="PageNumber"/>
              <w:rFonts w:ascii="Arial" w:hAnsi="Arial" w:cs="Arial"/>
              <w:i/>
              <w:sz w:val="18"/>
              <w:szCs w:val="18"/>
            </w:rPr>
            <w:t>(07/202</w:t>
          </w:r>
          <w:r>
            <w:rPr>
              <w:rStyle w:val="PageNumber"/>
              <w:rFonts w:ascii="Arial" w:hAnsi="Arial" w:cs="Arial"/>
              <w:i/>
              <w:sz w:val="18"/>
              <w:szCs w:val="18"/>
            </w:rPr>
            <w:t>3</w:t>
          </w:r>
          <w:r w:rsidRPr="007218F6">
            <w:rPr>
              <w:rStyle w:val="PageNumber"/>
              <w:rFonts w:ascii="Arial" w:hAnsi="Arial" w:cs="Arial"/>
              <w:i/>
              <w:sz w:val="18"/>
              <w:szCs w:val="18"/>
            </w:rPr>
            <w:t>)</w:t>
          </w:r>
          <w:r>
            <w:rPr>
              <w:rStyle w:val="PageNumber"/>
              <w:rFonts w:ascii="Arial" w:hAnsi="Arial" w:cs="Arial"/>
              <w:i/>
              <w:sz w:val="18"/>
              <w:szCs w:val="18"/>
            </w:rPr>
            <w:br/>
          </w:r>
          <w:r w:rsidRPr="00B82F16">
            <w:rPr>
              <w:rStyle w:val="PageNumber"/>
              <w:rFonts w:ascii="Arial" w:hAnsi="Arial" w:cs="Arial"/>
              <w:b/>
              <w:sz w:val="18"/>
              <w:szCs w:val="18"/>
            </w:rPr>
            <w:t>FW01</w:t>
          </w:r>
        </w:p>
      </w:tc>
      <w:tc>
        <w:tcPr>
          <w:tcW w:w="3192" w:type="dxa"/>
          <w:shd w:val="clear" w:color="auto" w:fill="auto"/>
        </w:tcPr>
        <w:p w14:paraId="55EE5BE7" w14:textId="5858A424" w:rsidR="008D1494" w:rsidRPr="00357780" w:rsidRDefault="008D1494" w:rsidP="008D1494">
          <w:pPr>
            <w:pStyle w:val="Footer"/>
            <w:jc w:val="center"/>
            <w:rPr>
              <w:rFonts w:ascii="Arial" w:hAnsi="Arial" w:cs="Arial"/>
              <w:b/>
              <w:sz w:val="18"/>
              <w:szCs w:val="18"/>
            </w:rPr>
          </w:pPr>
          <w:r>
            <w:rPr>
              <w:rFonts w:ascii="Arial" w:hAnsi="Arial" w:cs="Arial"/>
              <w:spacing w:val="-2"/>
              <w:sz w:val="18"/>
              <w:szCs w:val="18"/>
            </w:rPr>
            <w:t>Voluntary Waiver of Firearm Rights</w:t>
          </w:r>
          <w:r>
            <w:rPr>
              <w:rFonts w:ascii="Arial" w:hAnsi="Arial" w:cs="Arial"/>
              <w:spacing w:val="-2"/>
              <w:sz w:val="18"/>
              <w:szCs w:val="18"/>
            </w:rPr>
            <w:br/>
          </w:r>
          <w:r w:rsidRPr="00D645DC">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B82F16">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B82F16">
            <w:rPr>
              <w:rStyle w:val="PageNumber"/>
              <w:rFonts w:ascii="Arial" w:hAnsi="Arial" w:cs="Arial"/>
              <w:b/>
              <w:noProof/>
              <w:sz w:val="18"/>
              <w:szCs w:val="18"/>
            </w:rPr>
            <w:t>1</w:t>
          </w:r>
          <w:r>
            <w:rPr>
              <w:rStyle w:val="PageNumber"/>
              <w:rFonts w:ascii="Arial" w:hAnsi="Arial" w:cs="Arial"/>
              <w:b/>
              <w:sz w:val="18"/>
              <w:szCs w:val="18"/>
            </w:rPr>
            <w:fldChar w:fldCharType="end"/>
          </w:r>
        </w:p>
      </w:tc>
      <w:tc>
        <w:tcPr>
          <w:tcW w:w="3192" w:type="dxa"/>
          <w:shd w:val="clear" w:color="auto" w:fill="auto"/>
        </w:tcPr>
        <w:p w14:paraId="344884A9" w14:textId="77777777" w:rsidR="008D1494" w:rsidRPr="000F0C8D" w:rsidRDefault="008D1494" w:rsidP="008D1494">
          <w:pPr>
            <w:pStyle w:val="Footer"/>
            <w:rPr>
              <w:rFonts w:ascii="Arial" w:hAnsi="Arial" w:cs="Arial"/>
              <w:sz w:val="18"/>
              <w:szCs w:val="18"/>
            </w:rPr>
          </w:pPr>
        </w:p>
      </w:tc>
    </w:tr>
  </w:tbl>
  <w:p w14:paraId="5AD5D7FB" w14:textId="7D381751" w:rsidR="00EB0646" w:rsidRPr="00960142" w:rsidRDefault="00EB0646" w:rsidP="008D149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057C" w14:textId="77777777" w:rsidR="00CB3E10" w:rsidRDefault="00CB3E10" w:rsidP="00EB0646">
      <w:pPr>
        <w:spacing w:after="0" w:line="240" w:lineRule="auto"/>
      </w:pPr>
      <w:r>
        <w:separator/>
      </w:r>
    </w:p>
  </w:footnote>
  <w:footnote w:type="continuationSeparator" w:id="0">
    <w:p w14:paraId="45373CC2" w14:textId="77777777" w:rsidR="00CB3E10" w:rsidRDefault="00CB3E10" w:rsidP="00EB0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8"/>
    <w:rsid w:val="00007688"/>
    <w:rsid w:val="000123AD"/>
    <w:rsid w:val="00051169"/>
    <w:rsid w:val="00103774"/>
    <w:rsid w:val="001669BB"/>
    <w:rsid w:val="0017367B"/>
    <w:rsid w:val="0018386C"/>
    <w:rsid w:val="001968B3"/>
    <w:rsid w:val="001A2897"/>
    <w:rsid w:val="001F0436"/>
    <w:rsid w:val="001F096E"/>
    <w:rsid w:val="00230F56"/>
    <w:rsid w:val="00236F3C"/>
    <w:rsid w:val="00272224"/>
    <w:rsid w:val="00284449"/>
    <w:rsid w:val="002C0EA4"/>
    <w:rsid w:val="002C5AF9"/>
    <w:rsid w:val="002D4F6E"/>
    <w:rsid w:val="0030220F"/>
    <w:rsid w:val="00316380"/>
    <w:rsid w:val="00336C34"/>
    <w:rsid w:val="003655CE"/>
    <w:rsid w:val="00384F2D"/>
    <w:rsid w:val="00414713"/>
    <w:rsid w:val="00433BC0"/>
    <w:rsid w:val="00476B33"/>
    <w:rsid w:val="004F71ED"/>
    <w:rsid w:val="00504740"/>
    <w:rsid w:val="006C0006"/>
    <w:rsid w:val="006D21EE"/>
    <w:rsid w:val="00705EF6"/>
    <w:rsid w:val="00730C98"/>
    <w:rsid w:val="007952E4"/>
    <w:rsid w:val="007A2E95"/>
    <w:rsid w:val="00884091"/>
    <w:rsid w:val="008D1494"/>
    <w:rsid w:val="00960142"/>
    <w:rsid w:val="00A222AF"/>
    <w:rsid w:val="00A47D7F"/>
    <w:rsid w:val="00A85830"/>
    <w:rsid w:val="00A87999"/>
    <w:rsid w:val="00AC355B"/>
    <w:rsid w:val="00B36B7E"/>
    <w:rsid w:val="00B431FB"/>
    <w:rsid w:val="00B4388D"/>
    <w:rsid w:val="00B82F16"/>
    <w:rsid w:val="00BB2279"/>
    <w:rsid w:val="00BB3123"/>
    <w:rsid w:val="00BF1878"/>
    <w:rsid w:val="00BF4729"/>
    <w:rsid w:val="00C24732"/>
    <w:rsid w:val="00C4162A"/>
    <w:rsid w:val="00C57DA1"/>
    <w:rsid w:val="00C828A0"/>
    <w:rsid w:val="00CB3E10"/>
    <w:rsid w:val="00D16BA4"/>
    <w:rsid w:val="00D76A16"/>
    <w:rsid w:val="00DC5B30"/>
    <w:rsid w:val="00DD3595"/>
    <w:rsid w:val="00DF1F1A"/>
    <w:rsid w:val="00E82022"/>
    <w:rsid w:val="00E91AF3"/>
    <w:rsid w:val="00EA7294"/>
    <w:rsid w:val="00EB0646"/>
    <w:rsid w:val="00ED455E"/>
    <w:rsid w:val="00ED4A36"/>
    <w:rsid w:val="00F06623"/>
    <w:rsid w:val="00F7721F"/>
    <w:rsid w:val="00FA1108"/>
    <w:rsid w:val="00FB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D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0646"/>
    <w:rPr>
      <w:color w:val="0563C1" w:themeColor="hyperlink"/>
      <w:u w:val="single"/>
    </w:rPr>
  </w:style>
  <w:style w:type="paragraph" w:styleId="Header">
    <w:name w:val="header"/>
    <w:basedOn w:val="Normal"/>
    <w:link w:val="HeaderChar"/>
    <w:uiPriority w:val="99"/>
    <w:unhideWhenUsed/>
    <w:rsid w:val="00EB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46"/>
  </w:style>
  <w:style w:type="paragraph" w:styleId="Footer">
    <w:name w:val="footer"/>
    <w:basedOn w:val="Normal"/>
    <w:link w:val="FooterChar"/>
    <w:unhideWhenUsed/>
    <w:rsid w:val="00EB0646"/>
    <w:pPr>
      <w:tabs>
        <w:tab w:val="center" w:pos="4680"/>
        <w:tab w:val="right" w:pos="9360"/>
      </w:tabs>
      <w:spacing w:after="0" w:line="240" w:lineRule="auto"/>
    </w:pPr>
  </w:style>
  <w:style w:type="character" w:customStyle="1" w:styleId="FooterChar">
    <w:name w:val="Footer Char"/>
    <w:basedOn w:val="DefaultParagraphFont"/>
    <w:link w:val="Footer"/>
    <w:rsid w:val="00EB0646"/>
  </w:style>
  <w:style w:type="character" w:styleId="CommentReference">
    <w:name w:val="annotation reference"/>
    <w:basedOn w:val="DefaultParagraphFont"/>
    <w:uiPriority w:val="99"/>
    <w:semiHidden/>
    <w:unhideWhenUsed/>
    <w:rsid w:val="00B431FB"/>
    <w:rPr>
      <w:sz w:val="16"/>
      <w:szCs w:val="16"/>
    </w:rPr>
  </w:style>
  <w:style w:type="paragraph" w:styleId="CommentText">
    <w:name w:val="annotation text"/>
    <w:basedOn w:val="Normal"/>
    <w:link w:val="CommentTextChar"/>
    <w:uiPriority w:val="99"/>
    <w:semiHidden/>
    <w:unhideWhenUsed/>
    <w:rsid w:val="00B431FB"/>
    <w:pPr>
      <w:spacing w:line="240" w:lineRule="auto"/>
    </w:pPr>
    <w:rPr>
      <w:sz w:val="20"/>
      <w:szCs w:val="20"/>
    </w:rPr>
  </w:style>
  <w:style w:type="character" w:customStyle="1" w:styleId="CommentTextChar">
    <w:name w:val="Comment Text Char"/>
    <w:basedOn w:val="DefaultParagraphFont"/>
    <w:link w:val="CommentText"/>
    <w:uiPriority w:val="99"/>
    <w:semiHidden/>
    <w:rsid w:val="00B431FB"/>
    <w:rPr>
      <w:sz w:val="20"/>
      <w:szCs w:val="20"/>
    </w:rPr>
  </w:style>
  <w:style w:type="paragraph" w:styleId="CommentSubject">
    <w:name w:val="annotation subject"/>
    <w:basedOn w:val="CommentText"/>
    <w:next w:val="CommentText"/>
    <w:link w:val="CommentSubjectChar"/>
    <w:uiPriority w:val="99"/>
    <w:semiHidden/>
    <w:unhideWhenUsed/>
    <w:rsid w:val="00B431FB"/>
    <w:rPr>
      <w:b/>
      <w:bCs/>
    </w:rPr>
  </w:style>
  <w:style w:type="character" w:customStyle="1" w:styleId="CommentSubjectChar">
    <w:name w:val="Comment Subject Char"/>
    <w:basedOn w:val="CommentTextChar"/>
    <w:link w:val="CommentSubject"/>
    <w:uiPriority w:val="99"/>
    <w:semiHidden/>
    <w:rsid w:val="00B431FB"/>
    <w:rPr>
      <w:b/>
      <w:bCs/>
      <w:sz w:val="20"/>
      <w:szCs w:val="20"/>
    </w:rPr>
  </w:style>
  <w:style w:type="paragraph" w:styleId="Revision">
    <w:name w:val="Revision"/>
    <w:hidden/>
    <w:uiPriority w:val="99"/>
    <w:semiHidden/>
    <w:rsid w:val="00B431FB"/>
    <w:pPr>
      <w:spacing w:after="0" w:line="240" w:lineRule="auto"/>
    </w:pPr>
  </w:style>
  <w:style w:type="paragraph" w:styleId="BalloonText">
    <w:name w:val="Balloon Text"/>
    <w:basedOn w:val="Normal"/>
    <w:link w:val="BalloonTextChar"/>
    <w:uiPriority w:val="99"/>
    <w:semiHidden/>
    <w:unhideWhenUsed/>
    <w:rsid w:val="00B4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FB"/>
    <w:rPr>
      <w:rFonts w:ascii="Segoe UI" w:hAnsi="Segoe UI" w:cs="Segoe UI"/>
      <w:sz w:val="18"/>
      <w:szCs w:val="18"/>
    </w:rPr>
  </w:style>
  <w:style w:type="character" w:styleId="PageNumber">
    <w:name w:val="page number"/>
    <w:basedOn w:val="DefaultParagraphFont"/>
    <w:rsid w:val="008D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C484-7BD1-4FD2-B7E9-2834AEF0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2023-07-05T23:45:00Z</dcterms:created>
  <dcterms:modified xsi:type="dcterms:W3CDTF">2023-07-12T21:12:00Z</dcterms:modified>
</cp:coreProperties>
</file>